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6CE" w:rsidRDefault="008B66CE">
      <w:pPr>
        <w:pStyle w:val="Nagwek1"/>
        <w:spacing w:before="0" w:line="240" w:lineRule="auto"/>
        <w:ind w:right="-7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OŚWIADCZENIE MAJĄTKOWE</w:t>
      </w:r>
    </w:p>
    <w:p w:rsidR="008B66CE" w:rsidRDefault="008B66CE">
      <w:pPr>
        <w:pStyle w:val="Nagwek1"/>
        <w:spacing w:before="0" w:line="240" w:lineRule="auto"/>
        <w:ind w:right="-7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radnego powiatu</w:t>
      </w:r>
    </w:p>
    <w:p w:rsidR="008B66CE" w:rsidRDefault="008B66CE">
      <w:pPr>
        <w:ind w:right="-7"/>
        <w:jc w:val="center"/>
        <w:rPr>
          <w:rFonts w:ascii="Arial" w:hAnsi="Arial" w:cs="Arial"/>
          <w:b/>
          <w:bCs/>
          <w:sz w:val="22"/>
        </w:rPr>
      </w:pPr>
    </w:p>
    <w:p w:rsidR="008B66CE" w:rsidRDefault="008B66CE">
      <w:pPr>
        <w:ind w:right="-7"/>
        <w:jc w:val="center"/>
        <w:rPr>
          <w:rFonts w:ascii="Arial" w:hAnsi="Arial" w:cs="Arial"/>
          <w:b/>
          <w:bCs/>
          <w:sz w:val="22"/>
        </w:rPr>
      </w:pPr>
    </w:p>
    <w:p w:rsidR="008B66CE" w:rsidRDefault="008B66CE">
      <w:pPr>
        <w:ind w:right="-7"/>
        <w:jc w:val="center"/>
        <w:rPr>
          <w:rFonts w:ascii="Arial" w:hAnsi="Arial" w:cs="Arial"/>
          <w:b/>
          <w:bCs/>
          <w:sz w:val="22"/>
        </w:rPr>
      </w:pPr>
    </w:p>
    <w:p w:rsidR="008B66CE" w:rsidRDefault="008B66CE" w:rsidP="00C61D9B">
      <w:pPr>
        <w:ind w:right="-7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.......................................</w:t>
      </w:r>
      <w:r>
        <w:rPr>
          <w:rFonts w:ascii="Arial" w:hAnsi="Arial" w:cs="Arial"/>
          <w:b/>
          <w:bCs/>
          <w:sz w:val="22"/>
        </w:rPr>
        <w:t xml:space="preserve"> dnia </w:t>
      </w:r>
      <w:r>
        <w:rPr>
          <w:rFonts w:ascii="Arial" w:hAnsi="Arial" w:cs="Arial"/>
          <w:sz w:val="22"/>
        </w:rPr>
        <w:t>...........................................</w:t>
      </w:r>
      <w:r>
        <w:rPr>
          <w:rFonts w:ascii="Arial" w:hAnsi="Arial" w:cs="Arial"/>
          <w:b/>
          <w:bCs/>
          <w:sz w:val="22"/>
        </w:rPr>
        <w:t xml:space="preserve"> r.</w:t>
      </w:r>
    </w:p>
    <w:p w:rsidR="008B66CE" w:rsidRDefault="008B66CE" w:rsidP="00C61D9B">
      <w:pPr>
        <w:tabs>
          <w:tab w:val="left" w:pos="6096"/>
        </w:tabs>
        <w:ind w:left="1843" w:right="92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(miejscowość)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UWAGA: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Osoba składająca oświadczenie obowiązana jest do zgodnego z prawdą, starannego</w:t>
      </w:r>
      <w:r w:rsidRPr="00C61D9B">
        <w:rPr>
          <w:rFonts w:ascii="Arial" w:hAnsi="Arial" w:cs="Arial"/>
          <w:b/>
          <w:sz w:val="22"/>
        </w:rPr>
        <w:br/>
        <w:t>i zupełnego wypełnienia każdej z rubryk.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Jeżeli poszczególne rubryki nie znajdują w konkretnym przypadku zastosowania, należy wpisać „nie dotyczy”.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Oświadczenie o stanie majątkowym dotyczy majątku w kraju i za granicą.</w:t>
      </w:r>
    </w:p>
    <w:p w:rsidR="00C61D9B" w:rsidRPr="00C61D9B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b/>
          <w:sz w:val="22"/>
        </w:rPr>
      </w:pPr>
      <w:r w:rsidRPr="00C61D9B">
        <w:rPr>
          <w:rFonts w:ascii="Arial" w:hAnsi="Arial" w:cs="Arial"/>
          <w:b/>
          <w:sz w:val="22"/>
        </w:rPr>
        <w:t>Oświadczenie o stanie majątkowym obejmuje również wierzytelności pieniężne.</w:t>
      </w:r>
    </w:p>
    <w:p w:rsidR="008B66CE" w:rsidRDefault="00C61D9B" w:rsidP="00C61D9B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644"/>
          <w:tab w:val="left" w:pos="944"/>
        </w:tabs>
        <w:spacing w:after="240"/>
        <w:ind w:left="284" w:hanging="284"/>
        <w:rPr>
          <w:rFonts w:ascii="Arial" w:hAnsi="Arial" w:cs="Arial"/>
          <w:sz w:val="22"/>
        </w:rPr>
      </w:pPr>
      <w:r w:rsidRPr="00C61D9B">
        <w:rPr>
          <w:rFonts w:ascii="Arial" w:hAnsi="Arial" w:cs="Arial"/>
          <w:b/>
          <w:sz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8B66CE" w:rsidRDefault="008B66CE">
      <w:pPr>
        <w:ind w:left="4520"/>
        <w:rPr>
          <w:rFonts w:ascii="Arial" w:hAnsi="Arial" w:cs="Arial"/>
          <w:sz w:val="22"/>
        </w:rPr>
      </w:pPr>
    </w:p>
    <w:p w:rsidR="008B66CE" w:rsidRDefault="008B66CE">
      <w:pPr>
        <w:ind w:left="4520"/>
        <w:rPr>
          <w:rFonts w:ascii="Arial" w:hAnsi="Arial" w:cs="Arial"/>
          <w:sz w:val="22"/>
        </w:rPr>
      </w:pPr>
    </w:p>
    <w:p w:rsidR="008B66CE" w:rsidRDefault="008B66CE">
      <w:pPr>
        <w:pStyle w:val="Nagwek2"/>
      </w:pPr>
      <w:r>
        <w:t>CZĘŚĆ A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Ja, niżej podpisany(a), .......................................................................................................................</w:t>
      </w:r>
    </w:p>
    <w:p w:rsidR="008B66CE" w:rsidRDefault="008B66CE">
      <w:pPr>
        <w:ind w:left="3640" w:firstLine="6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(imiona i nazwisko oraz nazwisko rodowe)</w:t>
      </w:r>
    </w:p>
    <w:p w:rsidR="008B66CE" w:rsidRDefault="008B66CE">
      <w:pPr>
        <w:spacing w:line="360" w:lineRule="auto"/>
        <w:ind w:left="3640" w:firstLine="680"/>
        <w:jc w:val="both"/>
        <w:rPr>
          <w:rFonts w:ascii="Arial" w:hAnsi="Arial" w:cs="Arial"/>
          <w:i/>
          <w:iCs/>
        </w:rPr>
      </w:pPr>
    </w:p>
    <w:p w:rsidR="008B66CE" w:rsidRDefault="008B66CE">
      <w:pPr>
        <w:pStyle w:val="Tekstpodstawowy"/>
        <w:spacing w:line="480" w:lineRule="auto"/>
      </w:pPr>
      <w:r>
        <w:t>urodzony(a) .............................. w .....................................................................................................</w:t>
      </w:r>
    </w:p>
    <w:p w:rsidR="008B66CE" w:rsidRDefault="008B66CE">
      <w:pPr>
        <w:ind w:left="3640" w:firstLine="680"/>
        <w:jc w:val="both"/>
        <w:rPr>
          <w:rFonts w:ascii="Arial" w:hAnsi="Arial" w:cs="Arial"/>
          <w:i/>
          <w:iCs/>
        </w:rPr>
      </w:pP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</w:t>
      </w:r>
    </w:p>
    <w:p w:rsidR="008B66CE" w:rsidRDefault="008B66CE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(miejsce zatrudnienia, stanowisko lub funkcja)</w:t>
      </w:r>
    </w:p>
    <w:p w:rsidR="008B66CE" w:rsidRDefault="008B66CE">
      <w:pPr>
        <w:jc w:val="center"/>
        <w:rPr>
          <w:rFonts w:ascii="Arial" w:hAnsi="Arial" w:cs="Arial"/>
          <w:i/>
          <w:iCs/>
        </w:rPr>
      </w:pPr>
    </w:p>
    <w:p w:rsidR="008B66CE" w:rsidRDefault="008B66CE">
      <w:pPr>
        <w:jc w:val="center"/>
        <w:rPr>
          <w:rFonts w:ascii="Arial" w:hAnsi="Arial" w:cs="Arial"/>
          <w:i/>
          <w:iCs/>
        </w:rPr>
      </w:pPr>
    </w:p>
    <w:p w:rsidR="008B66CE" w:rsidRDefault="008B66CE">
      <w:pPr>
        <w:pStyle w:val="Tekstpodstawowy21"/>
        <w:jc w:val="both"/>
      </w:pPr>
      <w:r>
        <w:t xml:space="preserve">po zapoznaniu się z przepisami ustawy z dnia 5 czerwca 1998 r. o samorządzie powiatowym </w:t>
      </w:r>
      <w:r>
        <w:br/>
      </w:r>
      <w:r w:rsidR="003651D0">
        <w:rPr>
          <w:szCs w:val="22"/>
        </w:rPr>
        <w:t>(tj. Dz. U. z 2018 r. poz. 995, poz. 1000, poz. 1349, poz. 1432),</w:t>
      </w:r>
      <w:r>
        <w:t>zgodnie z art. 25c tej ustawy oświadczam, że posiadam wchodzące</w:t>
      </w:r>
      <w:r w:rsidR="003651D0">
        <w:t xml:space="preserve"> </w:t>
      </w:r>
      <w:r>
        <w:t>w skład małżeńskiej wspólności majątkowej lub stanowiące mój majątek odrębny:</w:t>
      </w:r>
    </w:p>
    <w:p w:rsidR="008B66CE" w:rsidRDefault="008B66CE">
      <w:pPr>
        <w:ind w:right="4600"/>
        <w:rPr>
          <w:rFonts w:ascii="Arial" w:hAnsi="Arial" w:cs="Arial"/>
          <w:sz w:val="22"/>
        </w:rPr>
      </w:pPr>
    </w:p>
    <w:p w:rsidR="008B66CE" w:rsidRDefault="008B66CE">
      <w:pPr>
        <w:pageBreakBefore/>
        <w:ind w:right="46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I.</w:t>
      </w:r>
    </w:p>
    <w:p w:rsidR="008B66CE" w:rsidRDefault="008B66CE">
      <w:pPr>
        <w:spacing w:line="360" w:lineRule="auto"/>
        <w:ind w:right="46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Zasoby pieniężne:</w:t>
      </w:r>
    </w:p>
    <w:p w:rsidR="008B66CE" w:rsidRDefault="008B66CE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środki pieniężne zgromadzone w walucie polskiej: 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środki pieniężne zgromadzone w walucie obcej: 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papiery wartościowe: 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na kwotę: ..........................................................................................................................................</w:t>
      </w:r>
    </w:p>
    <w:p w:rsidR="003D78D7" w:rsidRDefault="003D78D7">
      <w:pPr>
        <w:spacing w:line="360" w:lineRule="auto"/>
        <w:rPr>
          <w:rFonts w:ascii="Arial" w:hAnsi="Arial" w:cs="Arial"/>
          <w:b/>
          <w:bCs/>
          <w:sz w:val="22"/>
        </w:rPr>
      </w:pPr>
    </w:p>
    <w:p w:rsidR="008B66CE" w:rsidRDefault="008B66CE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II.</w:t>
      </w:r>
    </w:p>
    <w:p w:rsidR="008B66CE" w:rsidRDefault="008B66CE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Dom o powierzchni: ..................................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o wartości: ..............................................................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18"/>
        </w:rPr>
      </w:pPr>
    </w:p>
    <w:p w:rsidR="008B66CE" w:rsidRDefault="008B66CE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Mieszkanie o powierzchni: .......................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o wartości: ...............................................................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Gospodarstwo rolne:</w:t>
      </w:r>
      <w:r>
        <w:rPr>
          <w:rFonts w:ascii="Arial" w:hAnsi="Arial" w:cs="Arial"/>
          <w:sz w:val="22"/>
        </w:rPr>
        <w:br/>
        <w:t>rodzaj gospodarstwa: ........................................................... powierzchnia: .....................................</w:t>
      </w:r>
      <w:r>
        <w:rPr>
          <w:rFonts w:ascii="Arial" w:hAnsi="Arial" w:cs="Arial"/>
          <w:sz w:val="22"/>
        </w:rPr>
        <w:br/>
        <w:t>o wartości: 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rodzaj zabudowy: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tytuł prawny: 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przychód i dochód w wysokości: 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Inne nieruchomości:</w:t>
      </w:r>
      <w:r>
        <w:rPr>
          <w:rFonts w:ascii="Arial" w:hAnsi="Arial" w:cs="Arial"/>
          <w:sz w:val="22"/>
        </w:rPr>
        <w:br/>
        <w:t>powierzchnia: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 xml:space="preserve">                       ....................................................................................................................................</w:t>
      </w:r>
    </w:p>
    <w:p w:rsidR="008B66CE" w:rsidRDefault="008B66CE">
      <w:pPr>
        <w:pStyle w:val="Tekstpodstawowywcity31"/>
      </w:pPr>
      <w:r>
        <w:t>o wartości: .........................................................................................................................................</w:t>
      </w:r>
      <w:r>
        <w:br/>
        <w:t xml:space="preserve">                 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tytuł prawny: 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III.</w:t>
      </w:r>
    </w:p>
    <w:p w:rsidR="008B66CE" w:rsidRDefault="008B66CE">
      <w:pPr>
        <w:pStyle w:val="Tekstpodstawowywcity"/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sz w:val="22"/>
        </w:rPr>
        <w:t>Posiadam udziały w spółkach handlowych z udziałem powiatowych osób prawnych lub przedsiębiorców, w których uczestniczą takie osoby - należy podać liczbę i emitenta udziałów: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  <w:r>
        <w:rPr>
          <w:sz w:val="22"/>
        </w:rPr>
        <w:br/>
        <w:t>udziały te stanowią pakiet większy niż 10% udziałów w spółce: ..................................................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  <w:r>
        <w:rPr>
          <w:sz w:val="22"/>
        </w:rPr>
        <w:br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............................................</w:t>
      </w:r>
    </w:p>
    <w:p w:rsidR="008B66CE" w:rsidRDefault="008B66C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udziały w innych spółkach handlowych – należy podać liczbę i emitenta udziałów: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IV.</w:t>
      </w:r>
    </w:p>
    <w:p w:rsidR="008B66CE" w:rsidRDefault="008B66C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akcje w spółkach handlowych z udziałem powiatowych osób prawnych lub przedsiębiorców, w których uczestniczą takie osoby - należy podać liczbę i emitenta akcji: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akcje te stanowią pakiet większy niż 10% akcji w spółce: 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</w:t>
      </w:r>
    </w:p>
    <w:p w:rsidR="008B66CE" w:rsidRDefault="008B66C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Posiadam akcje w innych spółkach handlowych - należy podać liczbę i emitenta akcji: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br/>
        <w:t>Z tego tytułu osiągnąłem(ęłam) w roku ubiegłym dochód w wysokości: ..........................................</w:t>
      </w: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V.</w:t>
      </w:r>
    </w:p>
    <w:p w:rsidR="00D914F4" w:rsidRDefault="00D914F4" w:rsidP="00D914F4">
      <w:pPr>
        <w:pStyle w:val="Tekstpodstawowy21"/>
        <w:ind w:left="360"/>
        <w:jc w:val="both"/>
      </w:pPr>
      <w:r w:rsidRPr="00D914F4">
        <w:t>Nabyłem(am)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</w:t>
      </w:r>
      <w:r w:rsidR="008B66CE">
        <w:t>:</w:t>
      </w:r>
      <w:r>
        <w:t xml:space="preserve"> …………………………………………………………………………………………..</w:t>
      </w:r>
    </w:p>
    <w:p w:rsidR="008B66CE" w:rsidRDefault="008B66CE" w:rsidP="00D914F4">
      <w:pPr>
        <w:pStyle w:val="Tekstpodstawowy21"/>
        <w:ind w:left="360"/>
        <w:jc w:val="both"/>
      </w:pPr>
      <w:r>
        <w:t>..........................................................................................................................................................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VI.</w:t>
      </w:r>
    </w:p>
    <w:p w:rsidR="008B66CE" w:rsidRDefault="008B66C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Prowadzę działalność gospodarczą (należy podać formę prawną i przedmiot działalności):</w:t>
      </w:r>
      <w:r w:rsidR="00D914F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osobiście 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wspólnie z innymi osobami ............................................................................................................</w:t>
      </w:r>
      <w:r w:rsidR="00D914F4"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  <w:r w:rsidR="00D914F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Z tego tytułu osiągnąłem(ęłam) w roku ubiegłym przychód i dochód w wysokości: .........................</w:t>
      </w:r>
    </w:p>
    <w:p w:rsidR="008B66CE" w:rsidRDefault="008B66CE">
      <w:p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...........................................................................................................................................................</w:t>
      </w:r>
    </w:p>
    <w:p w:rsidR="008B66CE" w:rsidRDefault="008B66C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 działalnością gospodarczą lub jestem przedstawicielem, pełnomocnikiem takiej działalności (należy podać formę prawną i przedmiot działalności):</w:t>
      </w:r>
      <w:r>
        <w:rPr>
          <w:rFonts w:ascii="Arial" w:hAnsi="Arial" w:cs="Arial"/>
          <w:sz w:val="22"/>
        </w:rPr>
        <w:br/>
        <w:t>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osobiście ........................................................................................................................................</w:t>
      </w:r>
    </w:p>
    <w:p w:rsidR="008B66CE" w:rsidRDefault="008B66CE">
      <w:pPr>
        <w:pStyle w:val="Tekstpodstawowywcity21"/>
        <w:spacing w:line="360" w:lineRule="auto"/>
        <w:rPr>
          <w:sz w:val="22"/>
        </w:rPr>
      </w:pPr>
      <w:r>
        <w:rPr>
          <w:sz w:val="22"/>
        </w:rPr>
        <w:t>- wspólnie z innymi osobami ............................................................................................................</w:t>
      </w:r>
      <w:r w:rsidR="00D914F4">
        <w:rPr>
          <w:sz w:val="22"/>
        </w:rPr>
        <w:br/>
        <w:t>..........................................................................................................................................................</w:t>
      </w:r>
      <w:r>
        <w:rPr>
          <w:sz w:val="22"/>
        </w:rPr>
        <w:br/>
        <w:t>Z tego tytułu osiągnąłem(ęłam) w roku ubiegłym dochód w wysokości: .........................................</w:t>
      </w:r>
    </w:p>
    <w:p w:rsidR="008B66CE" w:rsidRDefault="008B66CE">
      <w:pPr>
        <w:pageBreakBefore/>
        <w:ind w:left="100" w:hanging="10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VII.</w:t>
      </w:r>
    </w:p>
    <w:p w:rsidR="008B66CE" w:rsidRDefault="008B66CE">
      <w:pPr>
        <w:pStyle w:val="Tekstpodstawowy"/>
        <w:spacing w:line="360" w:lineRule="auto"/>
      </w:pPr>
      <w:r>
        <w:t>W spółkach handlowych (nazwa, siedziba spółki): 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zarządu (od kiedy): ..................................................................................................</w:t>
      </w:r>
    </w:p>
    <w:p w:rsidR="008B66CE" w:rsidRDefault="008B66C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rady nadzorczej (od kiedy): .....................................................................................</w:t>
      </w:r>
    </w:p>
    <w:p w:rsidR="008B66CE" w:rsidRDefault="008B66C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jestem członkiem komisji rewizyjnej (od kiedy): 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tego tytułu osiągnąłem(ęłam) w roku ubiegłym dochód w wysokości: 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VIII.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Inne dochody osiągane z tytułu zatrudnienia lub innej działalności zarobkowej lub zajęć, </w:t>
      </w:r>
      <w:r>
        <w:rPr>
          <w:rFonts w:ascii="Arial" w:hAnsi="Arial" w:cs="Arial"/>
          <w:sz w:val="22"/>
        </w:rPr>
        <w:br/>
        <w:t>z podaniem kwot uzyskiwanych z każdego tytułu: 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IX.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Składniki mienia ruchomego o wartości powyżej 10.000 złotych (w przypadku pojazdów mechanicznych należy podać markę, model i rok produkcji): 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X.</w:t>
      </w:r>
    </w:p>
    <w:p w:rsidR="008B66CE" w:rsidRDefault="008B66CE">
      <w:pPr>
        <w:pStyle w:val="Tekstpodstawowy21"/>
      </w:pPr>
      <w:r>
        <w:t>Zobowiązania pieniężne o wartości powyżej 10.000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21"/>
        <w:widowControl/>
        <w:autoSpaceDE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914F4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8B66CE" w:rsidRDefault="00D914F4" w:rsidP="00D914F4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8B66CE">
        <w:rPr>
          <w:rFonts w:ascii="Arial" w:hAnsi="Arial" w:cs="Arial"/>
          <w:b/>
          <w:bCs/>
          <w:sz w:val="28"/>
        </w:rPr>
        <w:t>CZĘŚĆ B</w:t>
      </w:r>
      <w:r w:rsidR="008B66CE">
        <w:rPr>
          <w:rFonts w:ascii="Arial" w:hAnsi="Arial" w:cs="Arial"/>
          <w:sz w:val="22"/>
        </w:rPr>
        <w:t xml:space="preserve"> </w:t>
      </w:r>
    </w:p>
    <w:p w:rsidR="008B66CE" w:rsidRDefault="008B66CE">
      <w:pPr>
        <w:rPr>
          <w:rFonts w:ascii="Arial" w:hAnsi="Arial" w:cs="Arial"/>
          <w:sz w:val="22"/>
        </w:rPr>
      </w:pPr>
    </w:p>
    <w:p w:rsidR="008B66CE" w:rsidRDefault="008B66CE">
      <w:pPr>
        <w:pStyle w:val="Tekstpodstawowy21"/>
        <w:widowControl/>
        <w:autoSpaceDE/>
        <w:spacing w:line="480" w:lineRule="auto"/>
        <w:rPr>
          <w:szCs w:val="24"/>
        </w:rPr>
      </w:pPr>
      <w:r>
        <w:rPr>
          <w:szCs w:val="24"/>
        </w:rPr>
        <w:t>Adres zamieszkania osoby składającej oświadczenie: ..........................................................................</w:t>
      </w:r>
    </w:p>
    <w:p w:rsidR="008B66CE" w:rsidRDefault="008B66CE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ind w:right="2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Miejsce położenia nieruchomości wymienionych w punkcie II części A (adres):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1. ............................................................................................................................................................</w:t>
      </w:r>
    </w:p>
    <w:p w:rsidR="008B66CE" w:rsidRDefault="008B66CE">
      <w:pPr>
        <w:pStyle w:val="Tekstpodstawowy21"/>
        <w:spacing w:line="480" w:lineRule="auto"/>
      </w:pPr>
      <w:r>
        <w:t>2. ............................................................................................................................................................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4. ............................................................................................................................................................</w:t>
      </w: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</w:p>
    <w:p w:rsidR="008B66CE" w:rsidRDefault="008B66CE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Powyższe oświadczenie składam świadomy(a), iż na podstawie art. 233 § 1 Kodeksu karnego za podanie nieprawdy lub zatajenie prawdy grozi kara pozbawienia wolności.</w:t>
      </w: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6"/>
        <w:gridCol w:w="4886"/>
      </w:tblGrid>
      <w:tr w:rsidR="008B66CE">
        <w:trPr>
          <w:trHeight w:val="276"/>
        </w:trPr>
        <w:tc>
          <w:tcPr>
            <w:tcW w:w="495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</w:t>
            </w:r>
          </w:p>
        </w:tc>
        <w:tc>
          <w:tcPr>
            <w:tcW w:w="488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</w:t>
            </w:r>
          </w:p>
        </w:tc>
      </w:tr>
      <w:tr w:rsidR="008B66CE">
        <w:trPr>
          <w:trHeight w:val="207"/>
        </w:trPr>
        <w:tc>
          <w:tcPr>
            <w:tcW w:w="495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(miejscowość, data)</w:t>
            </w:r>
          </w:p>
        </w:tc>
        <w:tc>
          <w:tcPr>
            <w:tcW w:w="4886" w:type="dxa"/>
            <w:vMerge w:val="restart"/>
          </w:tcPr>
          <w:p w:rsidR="008B66CE" w:rsidRDefault="008B66CE">
            <w:pPr>
              <w:snapToGrid w:val="0"/>
              <w:ind w:right="200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(podpis)</w:t>
            </w:r>
          </w:p>
        </w:tc>
      </w:tr>
    </w:tbl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>
      <w:pPr>
        <w:ind w:right="200"/>
        <w:jc w:val="center"/>
        <w:rPr>
          <w:rFonts w:ascii="Arial" w:hAnsi="Arial" w:cs="Arial"/>
          <w:sz w:val="22"/>
        </w:rPr>
      </w:pPr>
    </w:p>
    <w:p w:rsidR="008B66CE" w:rsidRDefault="008B66CE"/>
    <w:sectPr w:rsidR="008B66CE">
      <w:footerReference w:type="default" r:id="rId7"/>
      <w:footerReference w:type="first" r:id="rId8"/>
      <w:footnotePr>
        <w:pos w:val="beneathText"/>
      </w:footnotePr>
      <w:pgSz w:w="11900" w:h="16820"/>
      <w:pgMar w:top="1077" w:right="1021" w:bottom="1077" w:left="102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7A" w:rsidRDefault="004B437A">
      <w:r>
        <w:separator/>
      </w:r>
    </w:p>
  </w:endnote>
  <w:endnote w:type="continuationSeparator" w:id="0">
    <w:p w:rsidR="004B437A" w:rsidRDefault="004B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E" w:rsidRDefault="008B66CE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1pt;margin-top:.05pt;width:4.8pt;height:10.45pt;z-index:251657728;mso-wrap-distance-left:0;mso-wrap-distance-right:0;mso-position-horizontal-relative:page" stroked="f">
          <v:fill opacity="0" color2="black"/>
          <v:textbox inset="0,0,0,0">
            <w:txbxContent>
              <w:p w:rsidR="008B66CE" w:rsidRDefault="008B66C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B437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CE" w:rsidRDefault="008B66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7A" w:rsidRDefault="004B437A">
      <w:r>
        <w:separator/>
      </w:r>
    </w:p>
  </w:footnote>
  <w:footnote w:type="continuationSeparator" w:id="0">
    <w:p w:rsidR="004B437A" w:rsidRDefault="004B4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314484A4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61D9B"/>
    <w:rsid w:val="003651D0"/>
    <w:rsid w:val="003D78D7"/>
    <w:rsid w:val="004B437A"/>
    <w:rsid w:val="008B66CE"/>
    <w:rsid w:val="00C61D9B"/>
    <w:rsid w:val="00D9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spacing w:before="200" w:line="338" w:lineRule="auto"/>
      <w:ind w:left="0" w:right="800" w:firstLine="0"/>
      <w:outlineLvl w:val="0"/>
    </w:pPr>
    <w:rPr>
      <w:rFonts w:ascii="Courier New" w:hAnsi="Courier New" w:cs="Courier New"/>
      <w:b/>
      <w:bCs/>
      <w:sz w:val="16"/>
      <w:szCs w:val="16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sz w:val="28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jc w:val="both"/>
    </w:pPr>
    <w:rPr>
      <w:rFonts w:ascii="Arial" w:hAnsi="Arial" w:cs="Arial"/>
      <w:sz w:val="22"/>
      <w:szCs w:val="1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widowControl w:val="0"/>
      <w:autoSpaceDE w:val="0"/>
      <w:ind w:left="300" w:hanging="300"/>
    </w:pPr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360"/>
    </w:pPr>
    <w:rPr>
      <w:rFonts w:ascii="Arial" w:hAnsi="Arial" w:cs="Arial"/>
      <w:sz w:val="16"/>
      <w:szCs w:val="16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  <w:autoSpaceDE w:val="0"/>
      <w:spacing w:line="300" w:lineRule="auto"/>
    </w:pPr>
    <w:rPr>
      <w:rFonts w:ascii="Courier New" w:hAnsi="Courier New" w:cs="Courier New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autoSpaceDE w:val="0"/>
      <w:spacing w:line="360" w:lineRule="auto"/>
    </w:pPr>
    <w:rPr>
      <w:rFonts w:ascii="Arial" w:hAnsi="Arial" w:cs="Arial"/>
      <w:sz w:val="22"/>
      <w:szCs w:val="16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Sieradzu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Ełku</dc:creator>
  <cp:lastModifiedBy>user</cp:lastModifiedBy>
  <cp:revision>3</cp:revision>
  <cp:lastPrinted>2006-04-07T10:59:00Z</cp:lastPrinted>
  <dcterms:created xsi:type="dcterms:W3CDTF">2018-12-03T10:09:00Z</dcterms:created>
  <dcterms:modified xsi:type="dcterms:W3CDTF">2018-12-03T10:09:00Z</dcterms:modified>
</cp:coreProperties>
</file>