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C4D" w:rsidRDefault="00571C4D">
      <w:pPr>
        <w:pStyle w:val="Nagwek1"/>
        <w:tabs>
          <w:tab w:val="left" w:pos="0"/>
        </w:tabs>
        <w:jc w:val="center"/>
      </w:pPr>
      <w:r>
        <w:t>OŚWIADCZENIE MAJĄTKOWE</w:t>
      </w:r>
    </w:p>
    <w:p w:rsidR="00571C4D" w:rsidRDefault="00571C4D">
      <w:pPr>
        <w:pStyle w:val="Nagwek1"/>
        <w:tabs>
          <w:tab w:val="left" w:pos="0"/>
        </w:tabs>
        <w:jc w:val="center"/>
      </w:pPr>
      <w:r>
        <w:rPr>
          <w:sz w:val="24"/>
          <w:szCs w:val="24"/>
        </w:rPr>
        <w:t>członka zarządu powiatu, sekretarza powiatu, skarbnika powiatu, kierownika jednostki organizacyjnej powiatu, osoby zarządzającej i członka organu zarządzającego powiatową osobą prawną oraz osoby wydającej decyzje administracyjne w imieniu starosty</w:t>
      </w:r>
      <w:r>
        <w:rPr>
          <w:i/>
          <w:iCs/>
          <w:sz w:val="24"/>
          <w:szCs w:val="24"/>
          <w:vertAlign w:val="superscript"/>
        </w:rPr>
        <w:t>1</w:t>
      </w:r>
    </w:p>
    <w:p w:rsidR="00571C4D" w:rsidRDefault="00571C4D">
      <w:pPr>
        <w:rPr>
          <w:rFonts w:ascii="Arial" w:hAnsi="Arial"/>
          <w:sz w:val="20"/>
          <w:szCs w:val="20"/>
        </w:rPr>
      </w:pPr>
    </w:p>
    <w:p w:rsidR="00571C4D" w:rsidRDefault="00571C4D">
      <w:pPr>
        <w:rPr>
          <w:rFonts w:ascii="Arial" w:hAnsi="Arial"/>
          <w:sz w:val="20"/>
          <w:szCs w:val="20"/>
        </w:rPr>
      </w:pPr>
    </w:p>
    <w:p w:rsidR="00571C4D" w:rsidRDefault="00571C4D">
      <w:pPr>
        <w:jc w:val="both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................................, dnia ....................... r. </w:t>
      </w:r>
    </w:p>
    <w:p w:rsidR="00571C4D" w:rsidRDefault="00571C4D">
      <w:pPr>
        <w:jc w:val="both"/>
      </w:pP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  <w:t xml:space="preserve">(miejscowość) </w:t>
      </w:r>
    </w:p>
    <w:p w:rsidR="00571C4D" w:rsidRDefault="00571C4D">
      <w:pPr>
        <w:rPr>
          <w:rFonts w:ascii="Arial" w:hAnsi="Arial"/>
          <w:sz w:val="20"/>
          <w:szCs w:val="20"/>
        </w:rPr>
      </w:pPr>
    </w:p>
    <w:p w:rsidR="00571C4D" w:rsidRDefault="00571C4D">
      <w:pPr>
        <w:pStyle w:val="Nagwek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pt;margin-top:13.25pt;width:516.6pt;height:169.95pt;z-index:251658240;mso-wrap-distance-left:5.7pt;mso-wrap-distance-top:5.7pt;mso-wrap-distance-right:5.7pt;mso-wrap-distance-bottom:5.7pt" fillcolor="#e6e6e6" strokeweight=".5pt">
            <v:fill color2="#191919"/>
            <v:textbox inset="4.25pt,4.25pt,4.25pt,4.25pt">
              <w:txbxContent>
                <w:p w:rsidR="00571C4D" w:rsidRDefault="00571C4D"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Uwaga: </w:t>
                  </w:r>
                </w:p>
                <w:p w:rsidR="00571C4D" w:rsidRDefault="00571C4D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Osoba składająca oświadczenie obowiązana jest do zgodnego z prawdą, starannego i zupełnego wypełnienia każdej z rubryk.</w:t>
                  </w:r>
                </w:p>
                <w:p w:rsidR="00571C4D" w:rsidRDefault="00571C4D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Jeżeli poszczególne rubryki nie znajdują w konkretnym przypadku zastosowania, należy wpisać "nie dotyczy".</w:t>
                  </w:r>
                </w:p>
                <w:p w:rsidR="00571C4D" w:rsidRDefault="00571C4D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Osoba składająca oświadczenie obowiązana jest określić przynależność poszczególnych składników majątkowych, dochodów i zobowiązań do majątku odrębnego i majątku objętego małżeńską wspólnością majątkową.</w:t>
                  </w:r>
                </w:p>
                <w:p w:rsidR="00571C4D" w:rsidRDefault="00571C4D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Oświadczenie majątkowe dotyczy majątku w kraju i za granicą.</w:t>
                  </w:r>
                </w:p>
                <w:p w:rsidR="00571C4D" w:rsidRDefault="00571C4D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Oświadczenie majątkowe obejmuje również wierzytelności pieniężne. </w:t>
                  </w:r>
                </w:p>
                <w:p w:rsidR="00571C4D" w:rsidRDefault="00571C4D">
                  <w:pPr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W części A oświadczenia zawarte są informacje jawne, w części B zaś informacje niejawne dotyczące adresu zamieszkania składającego oświadczenie oraz miejsca położenia nieruchomości. </w:t>
                  </w:r>
                </w:p>
                <w:p w:rsidR="00571C4D" w:rsidRDefault="00571C4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571C4D" w:rsidRDefault="00571C4D">
      <w:pPr>
        <w:pStyle w:val="Nagwek2"/>
      </w:pPr>
    </w:p>
    <w:p w:rsidR="00571C4D" w:rsidRDefault="00571C4D">
      <w:pPr>
        <w:pStyle w:val="Nagwek2"/>
      </w:pPr>
      <w:r>
        <w:t>CZĘŚĆ A</w:t>
      </w: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</w:pPr>
      <w:r>
        <w:rPr>
          <w:rFonts w:ascii="Arial" w:hAnsi="Arial"/>
          <w:sz w:val="20"/>
          <w:szCs w:val="20"/>
        </w:rPr>
        <w:t xml:space="preserve">Ja, niżej podpisany(a), ..........................................................................................................................., </w:t>
      </w:r>
    </w:p>
    <w:p w:rsidR="00571C4D" w:rsidRDefault="00571C4D">
      <w:pPr>
        <w:jc w:val="both"/>
      </w:pP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  <w:t xml:space="preserve">(imiona i nazwisko oraz nazwisko rodowe)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urodzony(a) .............................................................. w 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:rsidR="00571C4D" w:rsidRDefault="00571C4D">
      <w:pPr>
        <w:jc w:val="both"/>
      </w:pPr>
      <w:r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................................................................................................................................................................, </w:t>
      </w:r>
    </w:p>
    <w:p w:rsidR="00571C4D" w:rsidRDefault="00571C4D">
      <w:pPr>
        <w:jc w:val="both"/>
      </w:pP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  <w:t xml:space="preserve">(miejsce zatrudnienia, stanowisko lub funkcja) </w:t>
      </w: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</w:pPr>
      <w:r>
        <w:rPr>
          <w:rFonts w:ascii="Arial" w:hAnsi="Arial"/>
          <w:sz w:val="22"/>
          <w:szCs w:val="22"/>
        </w:rPr>
        <w:t>po zapoznaniu się z przepisami ustawy z dnia 21 sierpnia 1997 r. o ograniczeniu prowadzenia działalności gospodarczej przez osoby pełniące funkcje publiczne (Dz. U. Z 2017 r. poz. 1393) oraz ustawy z dnia</w:t>
      </w:r>
      <w:r>
        <w:rPr>
          <w:rFonts w:ascii="Arial" w:hAnsi="Arial"/>
          <w:sz w:val="22"/>
          <w:szCs w:val="22"/>
        </w:rPr>
        <w:br/>
        <w:t xml:space="preserve">5 czerwca 1998 r. o samorządzie </w:t>
      </w:r>
      <w:r w:rsidRPr="007802B7">
        <w:rPr>
          <w:rFonts w:ascii="Arial" w:hAnsi="Arial" w:cs="Arial"/>
          <w:sz w:val="22"/>
          <w:szCs w:val="22"/>
        </w:rPr>
        <w:t xml:space="preserve">powiatowym </w:t>
      </w:r>
      <w:r w:rsidR="007802B7" w:rsidRPr="007802B7">
        <w:rPr>
          <w:rFonts w:ascii="Arial" w:hAnsi="Arial" w:cs="Arial"/>
          <w:sz w:val="22"/>
          <w:szCs w:val="22"/>
        </w:rPr>
        <w:t>(tj. Dz. U. z 2018 r. poz. 995, poz. 1000, poz. 1349, poz. 1432)</w:t>
      </w:r>
      <w:r w:rsidRPr="007802B7">
        <w:rPr>
          <w:rFonts w:ascii="Arial" w:hAnsi="Arial" w:cs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zgodnie z art. 25c tej ustawy oświadczam, że posiadam wchodzące w skład małżeńskiej wspólności majątkowej lub stanowiące mój majątek odrębny: </w:t>
      </w:r>
    </w:p>
    <w:p w:rsidR="00571C4D" w:rsidRDefault="00571C4D">
      <w:pPr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pageBreakBefore/>
        <w:jc w:val="both"/>
      </w:pPr>
      <w:r>
        <w:rPr>
          <w:rFonts w:ascii="Arial" w:hAnsi="Arial"/>
          <w:b/>
          <w:sz w:val="22"/>
          <w:szCs w:val="22"/>
        </w:rPr>
        <w:lastRenderedPageBreak/>
        <w:t>I.</w:t>
      </w:r>
    </w:p>
    <w:p w:rsidR="00571C4D" w:rsidRDefault="00571C4D">
      <w:pPr>
        <w:jc w:val="both"/>
      </w:pPr>
      <w:r>
        <w:rPr>
          <w:rFonts w:ascii="Arial" w:hAnsi="Arial"/>
          <w:sz w:val="22"/>
          <w:szCs w:val="22"/>
        </w:rPr>
        <w:t xml:space="preserve">Zasoby pieniężne: </w:t>
      </w:r>
    </w:p>
    <w:p w:rsidR="00571C4D" w:rsidRDefault="00571C4D">
      <w:pPr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>środki pieniężne zgromadzone w walucie polskiej: 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4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>środki pieniężne zgromadzone w walucie obcej: 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5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>papiery wartościowe: 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 ........................................................................................ na kwotę: ..................................................</w:t>
      </w:r>
    </w:p>
    <w:p w:rsidR="00571C4D" w:rsidRDefault="00571C4D">
      <w:pPr>
        <w:spacing w:line="360" w:lineRule="auto"/>
      </w:pPr>
      <w:r>
        <w:rPr>
          <w:rFonts w:ascii="Arial" w:hAnsi="Arial"/>
          <w:b/>
          <w:bCs/>
          <w:sz w:val="22"/>
          <w:szCs w:val="22"/>
        </w:rPr>
        <w:t>II.</w:t>
      </w:r>
    </w:p>
    <w:p w:rsidR="00571C4D" w:rsidRDefault="00571C4D">
      <w:pPr>
        <w:numPr>
          <w:ilvl w:val="0"/>
          <w:numId w:val="6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>Dom o powierzchni: …................. 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>, o wartości: 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tytuł prawny: ….....................................................................................................................................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6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>Mieszkanie o powierzchni: ................. 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>, o wartości: .......................................................................</w:t>
      </w:r>
      <w:r>
        <w:rPr>
          <w:rFonts w:ascii="Arial" w:hAnsi="Arial"/>
          <w:sz w:val="22"/>
          <w:szCs w:val="22"/>
        </w:rPr>
        <w:br/>
        <w:t>tytuł prawny: ........................................................................................................................................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6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>Gospodarstwo rolne:</w:t>
      </w:r>
      <w:r>
        <w:rPr>
          <w:rFonts w:ascii="Arial" w:hAnsi="Arial"/>
          <w:sz w:val="22"/>
          <w:szCs w:val="22"/>
        </w:rPr>
        <w:br/>
        <w:t>rodzaj gospodarstwa: ........................................................., powierzchnia: ........................................</w:t>
      </w:r>
      <w:r>
        <w:rPr>
          <w:rFonts w:ascii="Arial" w:hAnsi="Arial"/>
          <w:sz w:val="22"/>
          <w:szCs w:val="22"/>
        </w:rPr>
        <w:br/>
        <w:t>o wartości: 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rodzaj zabudowy: ................................................................................................................................ tytuł prawny: 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Z tego tytułu osiągnąłem(ęłam) w roku ubiegłym przychód i dochód w  wysokości: ….......................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6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>Inne nieruchomości:</w:t>
      </w:r>
      <w:r>
        <w:rPr>
          <w:rFonts w:ascii="Arial" w:hAnsi="Arial"/>
          <w:sz w:val="22"/>
          <w:szCs w:val="22"/>
        </w:rPr>
        <w:br/>
        <w:t>powierzchnia: …...................................................................................................................................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o wartości: 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tytuł prawny: 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</w:t>
      </w:r>
    </w:p>
    <w:p w:rsidR="00571C4D" w:rsidRDefault="00571C4D">
      <w:pPr>
        <w:spacing w:line="360" w:lineRule="auto"/>
      </w:pPr>
      <w:r>
        <w:rPr>
          <w:rFonts w:ascii="Arial" w:hAnsi="Arial"/>
          <w:b/>
          <w:bCs/>
          <w:sz w:val="22"/>
          <w:szCs w:val="22"/>
        </w:rPr>
        <w:t>III.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>Posiadam udziały w spółkach handlowych  - należy podać liczbę i emitenta udziałów: ….............................</w:t>
      </w:r>
      <w:r>
        <w:rPr>
          <w:rFonts w:ascii="Arial" w:hAnsi="Arial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>udziały te stanowią pakiet większy niż 10% udziałów w spółce: ..................................................................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Z tego tytułu osiągnąłem(ęłam) w roku ubiegłym dochód w wysokości: ….....................................................</w:t>
      </w:r>
    </w:p>
    <w:p w:rsidR="00571C4D" w:rsidRDefault="00571C4D">
      <w:pPr>
        <w:pageBreakBefore/>
        <w:spacing w:line="360" w:lineRule="auto"/>
      </w:pPr>
      <w:r>
        <w:rPr>
          <w:rFonts w:ascii="Arial" w:hAnsi="Arial"/>
          <w:b/>
          <w:sz w:val="22"/>
          <w:szCs w:val="22"/>
        </w:rPr>
        <w:t>IV.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>Posiadam akcje w spółkach handlowych  - należy podać liczbę i emitenta akcji: ...........................................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>akcje te stanowią pakiet większy niż 10% akcji w spółce: ..............................................................................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571C4D" w:rsidRDefault="00571C4D">
      <w:pPr>
        <w:spacing w:line="360" w:lineRule="auto"/>
      </w:pPr>
      <w:r>
        <w:rPr>
          <w:rFonts w:ascii="Arial" w:hAnsi="Arial"/>
          <w:sz w:val="22"/>
          <w:szCs w:val="22"/>
        </w:rPr>
        <w:t xml:space="preserve">Z tego tytułu osiągnąłem(ęłam) w roku ubiegłym dochód w wysokości: ......................................................... </w:t>
      </w:r>
    </w:p>
    <w:p w:rsidR="00571C4D" w:rsidRDefault="00571C4D">
      <w:pPr>
        <w:spacing w:line="360" w:lineRule="auto"/>
      </w:pPr>
      <w:r>
        <w:rPr>
          <w:rFonts w:ascii="Arial" w:hAnsi="Arial"/>
          <w:b/>
          <w:bCs/>
          <w:sz w:val="22"/>
          <w:szCs w:val="22"/>
        </w:rPr>
        <w:t>V.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- należy podać opis mienia i datę nabycia, od kogo: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b/>
          <w:sz w:val="22"/>
          <w:szCs w:val="22"/>
        </w:rPr>
        <w:t>VI.</w:t>
      </w:r>
    </w:p>
    <w:p w:rsidR="00571C4D" w:rsidRDefault="00571C4D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</w:pPr>
      <w:r>
        <w:rPr>
          <w:rFonts w:ascii="Arial" w:hAnsi="Arial"/>
          <w:sz w:val="20"/>
          <w:szCs w:val="20"/>
        </w:rPr>
        <w:t>Prowadzę działalność gospodarczą</w:t>
      </w:r>
      <w:r>
        <w:rPr>
          <w:rFonts w:ascii="Arial" w:hAnsi="Arial"/>
          <w:b/>
          <w:bCs/>
          <w:i/>
          <w:iCs/>
          <w:sz w:val="20"/>
          <w:szCs w:val="20"/>
          <w:vertAlign w:val="superscript"/>
        </w:rPr>
        <w:t>2</w:t>
      </w:r>
      <w:r>
        <w:rPr>
          <w:rFonts w:ascii="Arial" w:hAnsi="Arial"/>
          <w:sz w:val="20"/>
          <w:szCs w:val="20"/>
        </w:rPr>
        <w:t xml:space="preserve"> (należy podać formę prawną i przedmiot działalności): ........................</w:t>
      </w:r>
      <w:r>
        <w:rPr>
          <w:rFonts w:ascii="Arial" w:hAnsi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br/>
        <w:t>- osobiście 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br/>
        <w:t>- wspólnie z innymi osobami 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br/>
        <w:t>Z tego tytułu osiągnąłem(ęłam) w roku ubiegłym przychód i dochód w wysokości: ...........................................</w:t>
      </w:r>
    </w:p>
    <w:p w:rsidR="00571C4D" w:rsidRDefault="00571C4D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</w:pPr>
      <w:r>
        <w:rPr>
          <w:rFonts w:ascii="Arial" w:hAnsi="Arial"/>
          <w:sz w:val="20"/>
          <w:szCs w:val="20"/>
        </w:rPr>
        <w:t>Zarządzam działalnością gospodarczą lub jestem przedstawicielem, pełnomocnikiem takiej działalności     (należy podać formę prawną i przedmiot działalności): .......................................................................................     ............................................................................................................................................................................. - osobiście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- wspólnie z innymi osobami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Z tego tytułu osiągnąłem(ęłam) w roku ubiegłym dochód w wysokości: .............................................................     .............................................................................................................................................................................</w:t>
      </w:r>
    </w:p>
    <w:p w:rsidR="00571C4D" w:rsidRDefault="00571C4D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571C4D" w:rsidRDefault="00571C4D">
      <w:pPr>
        <w:pageBreakBefore/>
        <w:spacing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>VII.</w:t>
      </w:r>
    </w:p>
    <w:p w:rsidR="00571C4D" w:rsidRDefault="00571C4D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>W spółkach handlowych (nazwa, siedziba spółki):..........................................................................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- jestem członkiem zarządu (od kiedy): …...........................................................................................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- jestem członkiem rady nadzorczej (od kiedy): 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- jestem członkiem komisji rewizyjnej (od kiedy): 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Z tego tytułu osiągnąłem(ęłam) w roku ubiegłym dochód w wysokości: …..........................................</w:t>
      </w:r>
    </w:p>
    <w:p w:rsidR="00571C4D" w:rsidRDefault="00571C4D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</w:pPr>
      <w:r>
        <w:rPr>
          <w:rFonts w:ascii="Arial" w:hAnsi="Arial"/>
          <w:sz w:val="22"/>
          <w:szCs w:val="22"/>
        </w:rPr>
        <w:t>W spółdzielniach: ….............................................................................................................................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- jestem członkiem zarządu (od kiedy): 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- jestem członkiem rady nadzorczej</w:t>
      </w:r>
      <w:r>
        <w:rPr>
          <w:rFonts w:ascii="Arial" w:hAnsi="Arial"/>
          <w:b/>
          <w:bCs/>
          <w:i/>
          <w:iCs/>
          <w:sz w:val="22"/>
          <w:szCs w:val="22"/>
          <w:vertAlign w:val="superscript"/>
        </w:rPr>
        <w:t>3</w:t>
      </w:r>
      <w:r>
        <w:rPr>
          <w:rFonts w:ascii="Arial" w:hAnsi="Arial"/>
          <w:sz w:val="22"/>
          <w:szCs w:val="22"/>
        </w:rPr>
        <w:t xml:space="preserve"> (od kiedy): …..............................................................................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- jestem członkiem komisji rewizyjnej (od kiedy): 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Z tego tytułu osiągnąłem(ęłam) w roku ubiegłym dochód w wysokości: …..........................................</w:t>
      </w:r>
    </w:p>
    <w:p w:rsidR="00571C4D" w:rsidRDefault="00571C4D">
      <w:pPr>
        <w:numPr>
          <w:ilvl w:val="0"/>
          <w:numId w:val="8"/>
        </w:numPr>
        <w:tabs>
          <w:tab w:val="left" w:pos="720"/>
        </w:tabs>
        <w:spacing w:line="360" w:lineRule="auto"/>
      </w:pPr>
      <w:r>
        <w:rPr>
          <w:rFonts w:ascii="Arial" w:hAnsi="Arial"/>
          <w:sz w:val="22"/>
          <w:szCs w:val="22"/>
        </w:rPr>
        <w:t>W fundacjach prowadzących działalność gospodarczą: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- jestem członkiem zarządu (od kiedy): …...........................................................................................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- jestem członkiem rady nadzorczej (od kiedy): …...............................................................................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- jestem członkiem komisji rewizyjnej (od kiedy): …............................................................................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 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Z tego tytułu osiągnąłem(ęłam) w roku ubiegłym dochód w wysokości: …..........................................</w:t>
      </w:r>
    </w:p>
    <w:p w:rsidR="00571C4D" w:rsidRDefault="00571C4D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571C4D" w:rsidRDefault="00571C4D">
      <w:pPr>
        <w:pageBreakBefore/>
        <w:spacing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>VIII.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Inne dochody osiągane z tytułu zatrudnienia lub innej działalności zarobkowej lub zajęć, z podaniem kwot uzyskiwanych z każdego tytułu: …..................................................................................................................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>IX.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Składniki mienia ruchomego o wartości powyżej 10 000 złotych (w przypadku pojazdów mechanicznych należy podać markę, model i rok produkcji): …...............................................................................................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…......................................................................................................................................................................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t>X.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>Zobowiązania pieniężne o wartości powyżej 10 000 złotych, w tym zaciągnięte kredyty i pożyczki oraz warunki, na jakich zostały udzielone (wobec kogo, w związku z jakim zdarzeniem, w jakiej wysokości):</w:t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pStyle w:val="Nagwek2"/>
        <w:pageBreakBefore/>
      </w:pPr>
      <w:r>
        <w:t xml:space="preserve">CZĘŚĆ B </w:t>
      </w:r>
    </w:p>
    <w:p w:rsidR="00571C4D" w:rsidRDefault="00571C4D">
      <w:pPr>
        <w:spacing w:line="480" w:lineRule="auto"/>
        <w:jc w:val="both"/>
      </w:pPr>
      <w:r>
        <w:rPr>
          <w:rFonts w:ascii="Arial" w:hAnsi="Arial"/>
          <w:sz w:val="22"/>
          <w:szCs w:val="22"/>
        </w:rPr>
        <w:t>Adres zamieszkania osoby składającej oświadczenie: …...............................................................................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 </w:t>
      </w:r>
    </w:p>
    <w:p w:rsidR="00571C4D" w:rsidRDefault="00571C4D">
      <w:pPr>
        <w:spacing w:line="480" w:lineRule="auto"/>
        <w:jc w:val="both"/>
      </w:pPr>
      <w:r>
        <w:rPr>
          <w:rFonts w:ascii="Arial" w:hAnsi="Arial"/>
          <w:sz w:val="22"/>
          <w:szCs w:val="22"/>
        </w:rPr>
        <w:t xml:space="preserve">Miejsce położenia nieruchomości wymienionych w punkcie II części A (adres): </w:t>
      </w:r>
    </w:p>
    <w:p w:rsidR="00571C4D" w:rsidRDefault="00571C4D">
      <w:pPr>
        <w:numPr>
          <w:ilvl w:val="0"/>
          <w:numId w:val="9"/>
        </w:numPr>
        <w:tabs>
          <w:tab w:val="left" w:pos="720"/>
        </w:tabs>
        <w:spacing w:line="480" w:lineRule="auto"/>
        <w:jc w:val="both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9"/>
        </w:numPr>
        <w:tabs>
          <w:tab w:val="left" w:pos="720"/>
        </w:tabs>
        <w:spacing w:line="480" w:lineRule="auto"/>
        <w:jc w:val="both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9"/>
        </w:numPr>
        <w:tabs>
          <w:tab w:val="left" w:pos="720"/>
        </w:tabs>
        <w:spacing w:line="480" w:lineRule="auto"/>
        <w:jc w:val="both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571C4D" w:rsidRDefault="00571C4D">
      <w:pPr>
        <w:numPr>
          <w:ilvl w:val="0"/>
          <w:numId w:val="9"/>
        </w:numPr>
        <w:tabs>
          <w:tab w:val="left" w:pos="720"/>
        </w:tabs>
        <w:spacing w:line="480" w:lineRule="auto"/>
        <w:jc w:val="both"/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571C4D" w:rsidRDefault="00571C4D">
      <w:pPr>
        <w:spacing w:line="48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Powyższe oświadczenie składam świadomy(a), iż na podstawie art. 233 § 1 Kodeksu karnego za podanie nieprawdy lub zatajenie prawdy grozi kara pozbawienia wolności. </w:t>
      </w:r>
    </w:p>
    <w:p w:rsidR="00571C4D" w:rsidRDefault="00571C4D">
      <w:pPr>
        <w:jc w:val="both"/>
        <w:rPr>
          <w:rFonts w:ascii="Arial" w:hAnsi="Arial"/>
          <w:sz w:val="22"/>
          <w:szCs w:val="22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</w:pPr>
      <w:r>
        <w:rPr>
          <w:rFonts w:ascii="Arial" w:hAnsi="Arial"/>
          <w:sz w:val="20"/>
          <w:szCs w:val="20"/>
        </w:rPr>
        <w:t>...........................................................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........................................................... </w:t>
      </w:r>
    </w:p>
    <w:p w:rsidR="00571C4D" w:rsidRDefault="00571C4D">
      <w:pPr>
        <w:jc w:val="both"/>
      </w:pPr>
      <w:r>
        <w:rPr>
          <w:rFonts w:ascii="Arial" w:hAnsi="Arial"/>
          <w:sz w:val="20"/>
          <w:szCs w:val="20"/>
          <w:vertAlign w:val="superscript"/>
        </w:rPr>
        <w:tab/>
        <w:t>(miejscowość, data)</w:t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  <w:t>(podpis)</w:t>
      </w: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</w:p>
    <w:p w:rsidR="00571C4D" w:rsidRDefault="00571C4D">
      <w:pPr>
        <w:jc w:val="both"/>
        <w:rPr>
          <w:rFonts w:ascii="Arial" w:hAnsi="Arial"/>
          <w:sz w:val="20"/>
          <w:szCs w:val="20"/>
        </w:rPr>
      </w:pPr>
      <w:r>
        <w:pict>
          <v:line id="_x0000_s1026" style="position:absolute;left:0;text-align:left;z-index:251657216" from=".3pt,.4pt" to="170.4pt,0" strokeweight=".49mm"/>
        </w:pict>
      </w:r>
    </w:p>
    <w:p w:rsidR="00571C4D" w:rsidRDefault="00571C4D">
      <w:pPr>
        <w:numPr>
          <w:ilvl w:val="0"/>
          <w:numId w:val="10"/>
        </w:numPr>
        <w:tabs>
          <w:tab w:val="left" w:pos="720"/>
        </w:tabs>
        <w:jc w:val="both"/>
      </w:pPr>
      <w:r>
        <w:rPr>
          <w:rFonts w:ascii="Arial" w:hAnsi="Arial"/>
          <w:b/>
          <w:bCs/>
          <w:sz w:val="14"/>
          <w:szCs w:val="14"/>
        </w:rPr>
        <w:t>Niewłaściwe skreślić.</w:t>
      </w:r>
    </w:p>
    <w:p w:rsidR="00571C4D" w:rsidRDefault="00571C4D">
      <w:pPr>
        <w:numPr>
          <w:ilvl w:val="0"/>
          <w:numId w:val="10"/>
        </w:numPr>
        <w:tabs>
          <w:tab w:val="left" w:pos="720"/>
        </w:tabs>
        <w:jc w:val="both"/>
      </w:pPr>
      <w:r>
        <w:rPr>
          <w:rFonts w:ascii="Arial" w:hAnsi="Arial"/>
          <w:b/>
          <w:bCs/>
          <w:sz w:val="14"/>
          <w:szCs w:val="14"/>
        </w:rPr>
        <w:t>Nie dotyczy działalności wytwórczej w rolnictwie w zakresie produkcji roślinnej i zwierzęcej w formie i zakresie gospodarstwa rodzinnego.</w:t>
      </w:r>
    </w:p>
    <w:p w:rsidR="00571C4D" w:rsidRDefault="00571C4D">
      <w:pPr>
        <w:numPr>
          <w:ilvl w:val="0"/>
          <w:numId w:val="10"/>
        </w:numPr>
        <w:tabs>
          <w:tab w:val="left" w:pos="720"/>
        </w:tabs>
        <w:jc w:val="both"/>
      </w:pPr>
      <w:r>
        <w:rPr>
          <w:rFonts w:ascii="Arial" w:hAnsi="Arial"/>
          <w:b/>
          <w:bCs/>
          <w:sz w:val="14"/>
          <w:szCs w:val="14"/>
        </w:rPr>
        <w:t>Nie dotyczy rad nadzorczych spółdzielni mieszkaniowych.</w:t>
      </w:r>
    </w:p>
    <w:sectPr w:rsidR="00571C4D">
      <w:footerReference w:type="default" r:id="rId7"/>
      <w:footerReference w:type="first" r:id="rId8"/>
      <w:pgSz w:w="11906" w:h="16838"/>
      <w:pgMar w:top="850" w:right="624" w:bottom="1523" w:left="907" w:header="708" w:footer="96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BA" w:rsidRDefault="00A652BA">
      <w:r>
        <w:separator/>
      </w:r>
    </w:p>
  </w:endnote>
  <w:endnote w:type="continuationSeparator" w:id="0">
    <w:p w:rsidR="00A652BA" w:rsidRDefault="00A6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4D" w:rsidRDefault="00571C4D">
    <w:pPr>
      <w:pStyle w:val="Stopka"/>
      <w:jc w:val="right"/>
    </w:pPr>
    <w:fldSimple w:instr=" PAGE \* ARABIC ">
      <w:r w:rsidR="00A652BA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4D" w:rsidRDefault="00571C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BA" w:rsidRDefault="00A652BA">
      <w:r>
        <w:separator/>
      </w:r>
    </w:p>
  </w:footnote>
  <w:footnote w:type="continuationSeparator" w:id="0">
    <w:p w:rsidR="00A652BA" w:rsidRDefault="00A65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6BA8"/>
    <w:rsid w:val="004F6BA8"/>
    <w:rsid w:val="00571C4D"/>
    <w:rsid w:val="007802B7"/>
    <w:rsid w:val="00A6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Przykad">
    <w:name w:val="Przykład"/>
    <w:rPr>
      <w:rFonts w:ascii="Courier New" w:eastAsia="Courier New" w:hAnsi="Courier New" w:cs="Courier New"/>
    </w:rPr>
  </w:style>
  <w:style w:type="character" w:customStyle="1" w:styleId="Zmienna">
    <w:name w:val="Zmienna"/>
    <w:rPr>
      <w:i/>
      <w:iCs/>
    </w:rPr>
  </w:style>
  <w:style w:type="character" w:customStyle="1" w:styleId="Definicja">
    <w:name w:val="Definicja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CITE">
    <w:name w:val="CITE"/>
    <w:rPr>
      <w:i/>
      <w:iCs/>
    </w:rPr>
  </w:style>
  <w:style w:type="character" w:customStyle="1" w:styleId="KOD">
    <w:name w:val="KOD"/>
    <w:rPr>
      <w:rFonts w:ascii="Courier New" w:eastAsia="Courier New" w:hAnsi="Courier New" w:cs="Courier New"/>
      <w:sz w:val="20"/>
      <w:szCs w:val="20"/>
    </w:rPr>
  </w:style>
  <w:style w:type="character" w:customStyle="1" w:styleId="Uwydatnienie1">
    <w:name w:val="Uwydatnienie1"/>
    <w:rPr>
      <w:i/>
      <w:iCs/>
      <w:u w:val="none"/>
    </w:r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Klawiatura">
    <w:name w:val="Klawiatura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Pogrubienie1">
    <w:name w:val="Pogrubienie1"/>
    <w:rPr>
      <w:b/>
      <w:bCs/>
    </w:rPr>
  </w:style>
  <w:style w:type="character" w:customStyle="1" w:styleId="Maszynadopisania">
    <w:name w:val="Maszyna do pisania"/>
    <w:rPr>
      <w:rFonts w:ascii="Courier New" w:eastAsia="Courier New" w:hAnsi="Courier New" w:cs="Courier New"/>
      <w:sz w:val="20"/>
      <w:szCs w:val="20"/>
    </w:rPr>
  </w:style>
  <w:style w:type="character" w:customStyle="1" w:styleId="TekstoznakowanyjakoHTML">
    <w:name w:val="Tekst oznakowany jako HTML"/>
    <w:rPr>
      <w:vanish/>
      <w:color w:val="FF0000"/>
    </w:rPr>
  </w:style>
  <w:style w:type="character" w:customStyle="1" w:styleId="Komentarz">
    <w:name w:val="Komentarz"/>
    <w:rPr>
      <w:vanish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5187"/>
        <w:tab w:val="right" w:pos="10375"/>
      </w:tabs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ormalny1">
    <w:name w:val="Normalny1"/>
    <w:next w:val="Normalny"/>
    <w:pPr>
      <w:widowControl w:val="0"/>
      <w:suppressAutoHyphens/>
      <w:autoSpaceDE w:val="0"/>
      <w:spacing w:before="100" w:after="100"/>
    </w:pPr>
    <w:rPr>
      <w:rFonts w:eastAsia="Arial Unicode MS"/>
      <w:sz w:val="24"/>
      <w:szCs w:val="24"/>
      <w:lang/>
    </w:rPr>
  </w:style>
  <w:style w:type="paragraph" w:customStyle="1" w:styleId="Termindefinicji">
    <w:name w:val="Termin definicji"/>
    <w:basedOn w:val="Normalny1"/>
    <w:next w:val="Listadefinicji"/>
    <w:pPr>
      <w:spacing w:before="0" w:after="0"/>
    </w:pPr>
  </w:style>
  <w:style w:type="paragraph" w:customStyle="1" w:styleId="Listadefinicji">
    <w:name w:val="Lista definicji"/>
    <w:basedOn w:val="Normalny1"/>
    <w:next w:val="Termindefinicji"/>
    <w:pPr>
      <w:spacing w:before="0" w:after="0"/>
      <w:ind w:left="360"/>
    </w:pPr>
  </w:style>
  <w:style w:type="paragraph" w:customStyle="1" w:styleId="H1">
    <w:name w:val="H1"/>
    <w:basedOn w:val="Normalny1"/>
    <w:next w:val="Normalny1"/>
    <w:pPr>
      <w:keepNext/>
      <w:numPr>
        <w:ilvl w:val="1"/>
        <w:numId w:val="1"/>
      </w:numPr>
      <w:outlineLvl w:val="1"/>
    </w:pPr>
    <w:rPr>
      <w:b/>
      <w:bCs/>
      <w:kern w:val="2"/>
      <w:sz w:val="48"/>
      <w:szCs w:val="48"/>
    </w:rPr>
  </w:style>
  <w:style w:type="paragraph" w:customStyle="1" w:styleId="H2">
    <w:name w:val="H2"/>
    <w:basedOn w:val="Normalny1"/>
    <w:next w:val="Normalny1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ny1"/>
    <w:next w:val="Normalny1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ny1"/>
    <w:next w:val="Normalny1"/>
    <w:pPr>
      <w:keepNext/>
      <w:numPr>
        <w:ilvl w:val="4"/>
        <w:numId w:val="1"/>
      </w:numPr>
      <w:outlineLvl w:val="4"/>
    </w:pPr>
    <w:rPr>
      <w:b/>
      <w:bCs/>
    </w:rPr>
  </w:style>
  <w:style w:type="paragraph" w:customStyle="1" w:styleId="H5">
    <w:name w:val="H5"/>
    <w:basedOn w:val="Normalny1"/>
    <w:next w:val="Normalny1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ny1"/>
    <w:next w:val="Normalny1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res">
    <w:name w:val="Adres"/>
    <w:basedOn w:val="Normalny1"/>
    <w:next w:val="Normalny1"/>
    <w:pPr>
      <w:spacing w:before="0" w:after="0"/>
    </w:pPr>
    <w:rPr>
      <w:i/>
      <w:iCs/>
    </w:rPr>
  </w:style>
  <w:style w:type="paragraph" w:customStyle="1" w:styleId="Blockquote">
    <w:name w:val="Blockquote"/>
    <w:basedOn w:val="Normalny1"/>
    <w:next w:val="Normalny"/>
    <w:pPr>
      <w:ind w:left="360" w:right="360"/>
    </w:pPr>
  </w:style>
  <w:style w:type="paragraph" w:customStyle="1" w:styleId="Wstpniesformatowany">
    <w:name w:val="Wstępnie sformatowany"/>
    <w:basedOn w:val="Normalny1"/>
    <w:next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styleId="Zagicieoddouformularza">
    <w:name w:val="HTML Bottom of Form"/>
    <w:next w:val="Normalny1"/>
    <w:pPr>
      <w:widowControl w:val="0"/>
      <w:pBdr>
        <w:top w:val="double" w:sz="3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/>
    </w:rPr>
  </w:style>
  <w:style w:type="paragraph" w:styleId="Zagicieodgryformularza">
    <w:name w:val="HTML Top of Form"/>
    <w:next w:val="Normalny1"/>
    <w:pPr>
      <w:widowControl w:val="0"/>
      <w:pBdr>
        <w:top w:val="none" w:sz="0" w:space="0" w:color="000000"/>
        <w:left w:val="none" w:sz="0" w:space="0" w:color="000000"/>
        <w:bottom w:val="double" w:sz="3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3078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Sieradzu</Company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2018-12-03T10:01:00Z</cp:lastPrinted>
  <dcterms:created xsi:type="dcterms:W3CDTF">2018-12-03T10:08:00Z</dcterms:created>
  <dcterms:modified xsi:type="dcterms:W3CDTF">2018-12-03T10:08:00Z</dcterms:modified>
</cp:coreProperties>
</file>